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A3BF4">
        <w:rPr>
          <w:b/>
          <w:sz w:val="20"/>
          <w:szCs w:val="20"/>
        </w:rPr>
        <w:t>К</w:t>
      </w:r>
      <w:r w:rsidR="00D67179">
        <w:rPr>
          <w:b/>
          <w:sz w:val="20"/>
          <w:szCs w:val="20"/>
        </w:rPr>
        <w:t>10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Клубная, д.</w:t>
      </w:r>
      <w:r w:rsidR="00FF5201">
        <w:rPr>
          <w:sz w:val="20"/>
          <w:szCs w:val="20"/>
        </w:rPr>
        <w:t xml:space="preserve"> </w:t>
      </w:r>
      <w:r w:rsidR="00D67179">
        <w:rPr>
          <w:sz w:val="20"/>
          <w:szCs w:val="20"/>
        </w:rPr>
        <w:t>10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D67179">
        <w:rPr>
          <w:sz w:val="20"/>
          <w:szCs w:val="20"/>
        </w:rPr>
        <w:t>31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A3BF4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D67179">
        <w:rPr>
          <w:sz w:val="20"/>
          <w:szCs w:val="20"/>
        </w:rPr>
        <w:t>10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D67179">
        <w:rPr>
          <w:color w:val="000000"/>
          <w:sz w:val="20"/>
          <w:szCs w:val="20"/>
          <w:lang w:eastAsia="ru-RU"/>
        </w:rPr>
        <w:t>1978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D67179">
        <w:rPr>
          <w:sz w:val="20"/>
          <w:szCs w:val="20"/>
        </w:rPr>
        <w:t>120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D67179">
        <w:rPr>
          <w:sz w:val="20"/>
          <w:szCs w:val="20"/>
        </w:rPr>
        <w:t>3</w:t>
      </w:r>
      <w:r w:rsidR="00D67179">
        <w:rPr>
          <w:color w:val="000000"/>
          <w:sz w:val="20"/>
          <w:szCs w:val="20"/>
          <w:lang w:eastAsia="ru-RU"/>
        </w:rPr>
        <w:t>120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D67179">
        <w:rPr>
          <w:sz w:val="20"/>
          <w:szCs w:val="20"/>
        </w:rPr>
        <w:t>20,00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5201">
        <w:rPr>
          <w:sz w:val="20"/>
          <w:szCs w:val="20"/>
        </w:rPr>
        <w:t>К</w:t>
      </w:r>
      <w:r w:rsidR="00D67179">
        <w:rPr>
          <w:sz w:val="20"/>
          <w:szCs w:val="20"/>
        </w:rPr>
        <w:t>10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24900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D67179">
        <w:rPr>
          <w:sz w:val="20"/>
          <w:szCs w:val="20"/>
        </w:rPr>
        <w:t>10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D67179" w:rsidRPr="0058250E" w:rsidRDefault="00D67179" w:rsidP="00D6717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К10-___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D67179" w:rsidRPr="0058250E" w:rsidRDefault="00D67179" w:rsidP="00D6717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D67179" w:rsidRPr="0058250E" w:rsidRDefault="00D67179" w:rsidP="00D6717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10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D67179" w:rsidRPr="0058250E" w:rsidRDefault="00D67179" w:rsidP="00D6717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К10-___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D67179" w:rsidRPr="0058250E" w:rsidRDefault="00D67179" w:rsidP="00D6717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D67179" w:rsidRPr="0058250E" w:rsidRDefault="00D67179" w:rsidP="00D6717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10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08"/>
      </w:tblGrid>
      <w:tr w:rsidR="0024703E" w:rsidRPr="0024703E" w:rsidTr="0024703E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4703E" w:rsidRPr="0024703E" w:rsidTr="0024703E">
        <w:trPr>
          <w:trHeight w:val="8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24703E" w:rsidRPr="0024703E" w:rsidTr="0024703E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74196,88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24703E" w:rsidRPr="0024703E" w:rsidTr="0024703E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23299,63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24703E" w:rsidRPr="0024703E" w:rsidTr="0024703E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1809,68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4703E" w:rsidRPr="0024703E" w:rsidTr="0024703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99306,18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24703E" w:rsidRPr="0024703E" w:rsidTr="0024703E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03E" w:rsidRPr="0024703E" w:rsidRDefault="0024703E" w:rsidP="002470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65600,90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53837,98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4703E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4703E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48408,94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4703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4703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12667,76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4703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4703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232543,87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6,23</w:t>
            </w:r>
          </w:p>
        </w:tc>
      </w:tr>
      <w:tr w:rsidR="0024703E" w:rsidRPr="0024703E" w:rsidTr="0024703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4703E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413059,44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11,07</w:t>
            </w:r>
          </w:p>
        </w:tc>
      </w:tr>
      <w:tr w:rsidR="0024703E" w:rsidRPr="0024703E" w:rsidTr="0024703E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03E" w:rsidRPr="0024703E" w:rsidRDefault="0024703E" w:rsidP="002470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color w:val="000000"/>
                <w:sz w:val="18"/>
                <w:szCs w:val="18"/>
                <w:lang w:eastAsia="ru-RU"/>
              </w:rPr>
              <w:t>218066,43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98627,55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4071,78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1357,26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24703E" w:rsidRPr="0024703E" w:rsidTr="0024703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200422,05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5,37</w:t>
            </w:r>
          </w:p>
        </w:tc>
      </w:tr>
      <w:tr w:rsidR="0024703E" w:rsidRPr="0024703E" w:rsidTr="0024703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522545,07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14,01</w:t>
            </w:r>
          </w:p>
        </w:tc>
      </w:tr>
      <w:tr w:rsidR="0024703E" w:rsidRPr="0024703E" w:rsidTr="0024703E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3E" w:rsidRPr="0024703E" w:rsidRDefault="0024703E" w:rsidP="00247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1034910,70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3E" w:rsidRPr="0024703E" w:rsidRDefault="0024703E" w:rsidP="002470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27,75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41" w:rsidRDefault="000D2941" w:rsidP="00C95070">
      <w:r>
        <w:separator/>
      </w:r>
    </w:p>
  </w:endnote>
  <w:endnote w:type="continuationSeparator" w:id="0">
    <w:p w:rsidR="000D2941" w:rsidRDefault="000D294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4703E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41" w:rsidRDefault="000D2941" w:rsidP="00C95070">
      <w:r>
        <w:separator/>
      </w:r>
    </w:p>
  </w:footnote>
  <w:footnote w:type="continuationSeparator" w:id="0">
    <w:p w:rsidR="000D2941" w:rsidRDefault="000D294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3B32-9712-4AE3-9032-DA5539E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10221</Words>
  <Characters>58262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2016-09-28T15:43:00Z</dcterms:created>
  <dcterms:modified xsi:type="dcterms:W3CDTF">2016-09-28T15:43:00Z</dcterms:modified>
</cp:coreProperties>
</file>